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911" w:type="pct"/>
        <w:tblLook w:val="0620" w:firstRow="1" w:lastRow="0" w:firstColumn="0" w:lastColumn="0" w:noHBand="1" w:noVBand="1"/>
      </w:tblPr>
      <w:tblGrid>
        <w:gridCol w:w="5041"/>
        <w:gridCol w:w="4860"/>
      </w:tblGrid>
      <w:tr w:rsidR="00856C35" w14:paraId="423508CC" w14:textId="77777777" w:rsidTr="0014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8967DDB" w14:textId="4AD2A280" w:rsidR="00856C35" w:rsidRDefault="00141F48" w:rsidP="00856C35">
            <w:r>
              <w:rPr>
                <w:noProof/>
              </w:rPr>
              <w:drawing>
                <wp:inline distT="0" distB="0" distL="0" distR="0" wp14:anchorId="5C2BE11C" wp14:editId="559FDB97">
                  <wp:extent cx="1435007" cy="526740"/>
                  <wp:effectExtent l="0" t="0" r="63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79" cy="57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31212730" w14:textId="2520A298" w:rsidR="00856C35" w:rsidRDefault="00141F48" w:rsidP="00141F48">
            <w:pPr>
              <w:pStyle w:val="CompanyName"/>
              <w:jc w:val="left"/>
            </w:pPr>
            <w:r>
              <w:t xml:space="preserve">                   U Rent It </w:t>
            </w:r>
          </w:p>
          <w:p w14:paraId="45717764" w14:textId="78B9414D" w:rsidR="00141F48" w:rsidRPr="00141F48" w:rsidRDefault="00141F48" w:rsidP="00141F48">
            <w:pPr>
              <w:pStyle w:val="CompanyName"/>
              <w:tabs>
                <w:tab w:val="left" w:pos="198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141F48">
              <w:rPr>
                <w:sz w:val="16"/>
                <w:szCs w:val="16"/>
              </w:rPr>
              <w:t>2819 28</w:t>
            </w:r>
            <w:r w:rsidRPr="00141F48">
              <w:rPr>
                <w:sz w:val="16"/>
                <w:szCs w:val="16"/>
                <w:vertAlign w:val="superscript"/>
              </w:rPr>
              <w:t>th</w:t>
            </w:r>
            <w:r w:rsidRPr="00141F48">
              <w:rPr>
                <w:sz w:val="16"/>
                <w:szCs w:val="16"/>
              </w:rPr>
              <w:t xml:space="preserve"> St SW, Wyoming MI 49519</w:t>
            </w:r>
          </w:p>
          <w:p w14:paraId="706733A4" w14:textId="06DB121C" w:rsidR="00141F48" w:rsidRDefault="00141F48" w:rsidP="00141F48">
            <w:pPr>
              <w:pStyle w:val="CompanyName"/>
              <w:tabs>
                <w:tab w:val="left" w:pos="1987"/>
              </w:tabs>
              <w:jc w:val="left"/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141F48">
              <w:rPr>
                <w:sz w:val="16"/>
                <w:szCs w:val="16"/>
              </w:rPr>
              <w:t>616-538-8080   urentit@urentit.net</w:t>
            </w:r>
          </w:p>
        </w:tc>
      </w:tr>
    </w:tbl>
    <w:p w14:paraId="079F5B72" w14:textId="77777777" w:rsidR="00467865" w:rsidRPr="00275BB5" w:rsidRDefault="00856C35" w:rsidP="00856C35">
      <w:pPr>
        <w:pStyle w:val="Heading1"/>
      </w:pPr>
      <w:r>
        <w:t>Employment Application</w:t>
      </w:r>
    </w:p>
    <w:p w14:paraId="0783D60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8DB3B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7B63AB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4F80B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AE2BDF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79F43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3F1BA6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B8999B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802B2A" w14:textId="77777777" w:rsidTr="00FF1313">
        <w:tc>
          <w:tcPr>
            <w:tcW w:w="1081" w:type="dxa"/>
          </w:tcPr>
          <w:p w14:paraId="1D95E3C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A4F77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5A169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C5BC5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7AC1A5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07A9A5A" w14:textId="77777777" w:rsidR="00856C35" w:rsidRPr="009C220D" w:rsidRDefault="00856C35" w:rsidP="00856C35"/>
        </w:tc>
      </w:tr>
    </w:tbl>
    <w:p w14:paraId="4204B4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EB44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7F804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B69DEC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94DCE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6E4FD35" w14:textId="77777777" w:rsidTr="00FF1313">
        <w:tc>
          <w:tcPr>
            <w:tcW w:w="1081" w:type="dxa"/>
          </w:tcPr>
          <w:p w14:paraId="60B0311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2579D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4D19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9D2CB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6C5F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DA65C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37F8D6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F5FDFB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17282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E9C968" w14:textId="77777777" w:rsidTr="00FF1313">
        <w:trPr>
          <w:trHeight w:val="288"/>
        </w:trPr>
        <w:tc>
          <w:tcPr>
            <w:tcW w:w="1081" w:type="dxa"/>
          </w:tcPr>
          <w:p w14:paraId="6BA8AEF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4CDF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1874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3308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1E070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EE59E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570FE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909D22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8D1109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7756D0F" w14:textId="77777777" w:rsidR="00841645" w:rsidRPr="009C220D" w:rsidRDefault="00841645" w:rsidP="00440CD8">
            <w:pPr>
              <w:pStyle w:val="FieldText"/>
            </w:pPr>
          </w:p>
        </w:tc>
      </w:tr>
    </w:tbl>
    <w:p w14:paraId="3A0D140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4F241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2C7094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8BC628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E1CBE8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FC6AAB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391298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F3904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C283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4F04E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D4047E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61313ED" w14:textId="77777777" w:rsidR="00DE7FB7" w:rsidRPr="009C220D" w:rsidRDefault="00DE7FB7" w:rsidP="00083002">
            <w:pPr>
              <w:pStyle w:val="FieldText"/>
            </w:pPr>
          </w:p>
        </w:tc>
      </w:tr>
    </w:tbl>
    <w:p w14:paraId="7212AB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A5EF70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14B4AA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507C0F8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26CC1F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159768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25A89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FC1402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3C72B2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D045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31564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C764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83764F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F5B2C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2A268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C1438F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D96F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876A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05AE3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8F94E4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F3C822E" w14:textId="77777777" w:rsidR="009C220D" w:rsidRPr="009C220D" w:rsidRDefault="009C220D" w:rsidP="00617C65">
            <w:pPr>
              <w:pStyle w:val="FieldText"/>
            </w:pPr>
          </w:p>
        </w:tc>
      </w:tr>
    </w:tbl>
    <w:p w14:paraId="77B7B1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982D4B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34413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8B733E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4ED2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F3165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AC2B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D113DF7" w14:textId="77777777" w:rsidR="009C220D" w:rsidRPr="005114CE" w:rsidRDefault="009C220D" w:rsidP="00682C69"/>
        </w:tc>
      </w:tr>
    </w:tbl>
    <w:p w14:paraId="5B2856B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F61F5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5936E3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3F8159C" w14:textId="77777777" w:rsidR="000F2DF4" w:rsidRPr="009C220D" w:rsidRDefault="000F2DF4" w:rsidP="00617C65">
            <w:pPr>
              <w:pStyle w:val="FieldText"/>
            </w:pPr>
          </w:p>
        </w:tc>
      </w:tr>
    </w:tbl>
    <w:p w14:paraId="3C14758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2012D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7EDE58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C8B674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06C72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E13A081" w14:textId="77777777" w:rsidR="000F2DF4" w:rsidRPr="005114CE" w:rsidRDefault="000F2DF4" w:rsidP="00617C65">
            <w:pPr>
              <w:pStyle w:val="FieldText"/>
            </w:pPr>
          </w:p>
        </w:tc>
      </w:tr>
    </w:tbl>
    <w:p w14:paraId="32303A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EB8CD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F4F572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1CF3A5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FE57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9793E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5C1DE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7F520D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FA52E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B4ACC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9F6B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1D9B8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9607E0" w14:textId="77777777" w:rsidR="00250014" w:rsidRPr="005114CE" w:rsidRDefault="00250014" w:rsidP="00617C65">
            <w:pPr>
              <w:pStyle w:val="FieldText"/>
            </w:pPr>
          </w:p>
        </w:tc>
      </w:tr>
    </w:tbl>
    <w:p w14:paraId="22A06B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E31BE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F4EDB6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42FFC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5BC36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364D450" w14:textId="77777777" w:rsidR="000F2DF4" w:rsidRPr="005114CE" w:rsidRDefault="000F2DF4" w:rsidP="00617C65">
            <w:pPr>
              <w:pStyle w:val="FieldText"/>
            </w:pPr>
          </w:p>
        </w:tc>
      </w:tr>
    </w:tbl>
    <w:p w14:paraId="757491F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6A453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410442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F12CE5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F83322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27EB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18BAF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CEA17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015E2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9465D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12FD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88C4E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F5B16C" w14:textId="77777777" w:rsidR="00250014" w:rsidRPr="005114CE" w:rsidRDefault="00250014" w:rsidP="00617C65">
            <w:pPr>
              <w:pStyle w:val="FieldText"/>
            </w:pPr>
          </w:p>
        </w:tc>
      </w:tr>
    </w:tbl>
    <w:p w14:paraId="2919AD7E" w14:textId="77777777" w:rsidR="00330050" w:rsidRDefault="00330050"/>
    <w:tbl>
      <w:tblPr>
        <w:tblStyle w:val="PlainTable3"/>
        <w:tblW w:w="4957" w:type="pct"/>
        <w:tblLayout w:type="fixed"/>
        <w:tblLook w:val="0620" w:firstRow="1" w:lastRow="0" w:firstColumn="0" w:lastColumn="0" w:noHBand="1" w:noVBand="1"/>
      </w:tblPr>
      <w:tblGrid>
        <w:gridCol w:w="810"/>
        <w:gridCol w:w="3269"/>
        <w:gridCol w:w="912"/>
        <w:gridCol w:w="5002"/>
      </w:tblGrid>
      <w:tr w:rsidR="002A2510" w:rsidRPr="00613129" w14:paraId="2E9C3A1B" w14:textId="77777777" w:rsidTr="004A0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10" w:type="dxa"/>
          </w:tcPr>
          <w:p w14:paraId="592170F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72F6DA4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12" w:type="dxa"/>
          </w:tcPr>
          <w:p w14:paraId="0320413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02" w:type="dxa"/>
          </w:tcPr>
          <w:p w14:paraId="0771AA3A" w14:textId="77777777" w:rsidR="002A2510" w:rsidRPr="005114CE" w:rsidRDefault="002A2510" w:rsidP="00617C65">
            <w:pPr>
              <w:pStyle w:val="FieldText"/>
            </w:pPr>
          </w:p>
        </w:tc>
      </w:tr>
    </w:tbl>
    <w:p w14:paraId="3A6DEF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E5368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6943E9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031AC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CAFAFD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F92B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40BDA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5DC0BF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C42BFE" w14:textId="492A39E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D895A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F0F9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A4B1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035E308" w14:textId="77777777" w:rsidR="00250014" w:rsidRPr="005114CE" w:rsidRDefault="00250014" w:rsidP="00617C65">
            <w:pPr>
              <w:pStyle w:val="FieldText"/>
            </w:pPr>
          </w:p>
        </w:tc>
      </w:tr>
    </w:tbl>
    <w:p w14:paraId="1FB70BDE" w14:textId="77777777" w:rsidR="00141F48" w:rsidRDefault="00141F48" w:rsidP="00490804">
      <w:pPr>
        <w:pStyle w:val="Italic"/>
      </w:pPr>
    </w:p>
    <w:p w14:paraId="0D348F3F" w14:textId="70B81156" w:rsidR="00141F48" w:rsidRDefault="00141F48" w:rsidP="00490804">
      <w:pPr>
        <w:pStyle w:val="Italic"/>
      </w:pPr>
    </w:p>
    <w:p w14:paraId="607DF625" w14:textId="77777777" w:rsidR="004A0426" w:rsidRDefault="004A0426" w:rsidP="00490804">
      <w:pPr>
        <w:pStyle w:val="Italic"/>
      </w:pPr>
    </w:p>
    <w:p w14:paraId="1B06FD6C" w14:textId="42E4F0C2" w:rsidR="00141F48" w:rsidRDefault="00141F48" w:rsidP="00490804">
      <w:pPr>
        <w:pStyle w:val="Italic"/>
      </w:pPr>
    </w:p>
    <w:p w14:paraId="30F69BA6" w14:textId="29307428" w:rsidR="00141F48" w:rsidRDefault="00141F48" w:rsidP="004A0426">
      <w:pPr>
        <w:pStyle w:val="Heading2"/>
        <w:jc w:val="left"/>
      </w:pPr>
      <w:r>
        <w:lastRenderedPageBreak/>
        <w:t>References</w:t>
      </w:r>
    </w:p>
    <w:p w14:paraId="1BFA6443" w14:textId="539FB52F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F54C9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FE5151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267CAE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E00A5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F8655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D2D9E7E" w14:textId="77777777" w:rsidTr="00BD103E">
        <w:trPr>
          <w:trHeight w:val="360"/>
        </w:trPr>
        <w:tc>
          <w:tcPr>
            <w:tcW w:w="1072" w:type="dxa"/>
          </w:tcPr>
          <w:p w14:paraId="52BD0FC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34B3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13860F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ED504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C87D9E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26146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EA6C7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500D6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1E67F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974028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C05FE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2BA55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2C99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C34D7" w14:textId="77777777" w:rsidR="00D55AFA" w:rsidRDefault="00D55AFA" w:rsidP="00330050"/>
        </w:tc>
      </w:tr>
      <w:tr w:rsidR="000F2DF4" w:rsidRPr="005114CE" w14:paraId="3C8D1DB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29200F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3AAF6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67254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0E1D7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2E6169A" w14:textId="77777777" w:rsidTr="00BD103E">
        <w:trPr>
          <w:trHeight w:val="360"/>
        </w:trPr>
        <w:tc>
          <w:tcPr>
            <w:tcW w:w="1072" w:type="dxa"/>
          </w:tcPr>
          <w:p w14:paraId="0CB909B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B7437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EA51C9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46318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E1FACC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FDEBC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4B4FB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3D12B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02DE8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8C337B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34DA1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9F5EE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078BF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9185B5" w14:textId="77777777" w:rsidR="00D55AFA" w:rsidRDefault="00D55AFA" w:rsidP="00330050"/>
        </w:tc>
      </w:tr>
      <w:tr w:rsidR="000D2539" w:rsidRPr="005114CE" w14:paraId="4B95C74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43D1B7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5419C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6D7D7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735BC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0426D95" w14:textId="77777777" w:rsidTr="00BD103E">
        <w:trPr>
          <w:trHeight w:val="360"/>
        </w:trPr>
        <w:tc>
          <w:tcPr>
            <w:tcW w:w="1072" w:type="dxa"/>
          </w:tcPr>
          <w:p w14:paraId="4C0BAA2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8BFB4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332B8F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EEB92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96E8531" w14:textId="77777777" w:rsidTr="00BD103E">
        <w:trPr>
          <w:trHeight w:val="360"/>
        </w:trPr>
        <w:tc>
          <w:tcPr>
            <w:tcW w:w="1072" w:type="dxa"/>
          </w:tcPr>
          <w:p w14:paraId="5F72A13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9F2AF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3F64B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06F83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FF88FD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A6CA0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B2887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2B00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BB0C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DDE37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4642A42" w14:textId="77777777" w:rsidTr="00BD103E">
        <w:trPr>
          <w:trHeight w:val="360"/>
        </w:trPr>
        <w:tc>
          <w:tcPr>
            <w:tcW w:w="1072" w:type="dxa"/>
          </w:tcPr>
          <w:p w14:paraId="6447DF8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578AE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D7864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AB157D" w14:textId="77777777" w:rsidR="000D2539" w:rsidRPr="009C220D" w:rsidRDefault="000D2539" w:rsidP="0014663E">
            <w:pPr>
              <w:pStyle w:val="FieldText"/>
            </w:pPr>
          </w:p>
        </w:tc>
      </w:tr>
    </w:tbl>
    <w:p w14:paraId="41B61B9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BB4F1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4E36C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97EA2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FE91B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2814A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AC62D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57CF3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7A4A5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BAD53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80B20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3B8015" w14:textId="77777777" w:rsidR="000D2539" w:rsidRPr="009C220D" w:rsidRDefault="000D2539" w:rsidP="0014663E">
            <w:pPr>
              <w:pStyle w:val="FieldText"/>
            </w:pPr>
          </w:p>
        </w:tc>
      </w:tr>
    </w:tbl>
    <w:p w14:paraId="636B7C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DC729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82D62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5EE2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615A96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11EF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32E207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9FD550" w14:textId="77777777" w:rsidR="000D2539" w:rsidRPr="009C220D" w:rsidRDefault="000D2539" w:rsidP="0014663E">
            <w:pPr>
              <w:pStyle w:val="FieldText"/>
            </w:pPr>
          </w:p>
        </w:tc>
      </w:tr>
    </w:tbl>
    <w:p w14:paraId="6C90836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475E5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F0E913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E6A44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7383C6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37175A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2BBAA1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479EC9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7BBD58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A05479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7996C6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DFF2B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6E83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1FBA64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FC994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9119D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98962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C65D7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E26865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9F1DF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6FBEF2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1283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4072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75881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A389F7A" w14:textId="77777777" w:rsidTr="00BD103E">
        <w:trPr>
          <w:trHeight w:val="360"/>
        </w:trPr>
        <w:tc>
          <w:tcPr>
            <w:tcW w:w="1072" w:type="dxa"/>
          </w:tcPr>
          <w:p w14:paraId="4F22827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9F44A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BCE81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4EE875" w14:textId="77777777" w:rsidR="00BC07E3" w:rsidRPr="009C220D" w:rsidRDefault="00BC07E3" w:rsidP="00BC07E3">
            <w:pPr>
              <w:pStyle w:val="FieldText"/>
            </w:pPr>
          </w:p>
        </w:tc>
      </w:tr>
    </w:tbl>
    <w:p w14:paraId="194AF6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605B4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BDB49D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6ABE1E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B06CC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D142E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D00BE5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92AD0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E67D6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F3FC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C64C14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57FF90" w14:textId="77777777" w:rsidR="00BC07E3" w:rsidRPr="009C220D" w:rsidRDefault="00BC07E3" w:rsidP="00BC07E3">
            <w:pPr>
              <w:pStyle w:val="FieldText"/>
            </w:pPr>
          </w:p>
        </w:tc>
      </w:tr>
    </w:tbl>
    <w:p w14:paraId="4D297A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7F689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4EA5A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3691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F74CE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2A57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67C3A9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DFEF91" w14:textId="77777777" w:rsidR="00BC07E3" w:rsidRPr="009C220D" w:rsidRDefault="00BC07E3" w:rsidP="00BC07E3">
            <w:pPr>
              <w:pStyle w:val="FieldText"/>
            </w:pPr>
          </w:p>
        </w:tc>
      </w:tr>
    </w:tbl>
    <w:p w14:paraId="180709F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00C73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16F1B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45072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B2F2F3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C32391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DC56D2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F9D27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4B4211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8BAC5C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041B13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39647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D064B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FED03A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661EC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7DE0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CDD10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866C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2B283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3AFC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561F6B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424A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1EEB4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35AD0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6E4205" w14:textId="77777777" w:rsidTr="00BD103E">
        <w:trPr>
          <w:trHeight w:val="360"/>
        </w:trPr>
        <w:tc>
          <w:tcPr>
            <w:tcW w:w="1072" w:type="dxa"/>
          </w:tcPr>
          <w:p w14:paraId="2103B40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1D5E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CAF9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E0D593" w14:textId="77777777" w:rsidR="00BC07E3" w:rsidRPr="009C220D" w:rsidRDefault="00BC07E3" w:rsidP="00BC07E3">
            <w:pPr>
              <w:pStyle w:val="FieldText"/>
            </w:pPr>
          </w:p>
        </w:tc>
      </w:tr>
    </w:tbl>
    <w:p w14:paraId="34E776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FC3CB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EBD17E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74A06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DDCCF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0607A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1619F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3DB7E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56CEB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77A69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8BE5A8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F61B19" w14:textId="77777777" w:rsidR="00BC07E3" w:rsidRPr="009C220D" w:rsidRDefault="00BC07E3" w:rsidP="00BC07E3">
            <w:pPr>
              <w:pStyle w:val="FieldText"/>
            </w:pPr>
          </w:p>
        </w:tc>
      </w:tr>
    </w:tbl>
    <w:p w14:paraId="3E2837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A64E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F73D1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EF97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C8316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FE71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B5D313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365D4E" w14:textId="77777777" w:rsidR="00BC07E3" w:rsidRPr="009C220D" w:rsidRDefault="00BC07E3" w:rsidP="00BC07E3">
            <w:pPr>
              <w:pStyle w:val="FieldText"/>
            </w:pPr>
          </w:p>
        </w:tc>
      </w:tr>
    </w:tbl>
    <w:p w14:paraId="600B5F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D06BC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F6C89C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ED657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B5B44F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771F94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74ACB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131B2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66A3B9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8F732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47CA7B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D39B54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9EC09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F46D97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C108AE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AEC639" w14:textId="77777777" w:rsidR="000D2539" w:rsidRPr="009C220D" w:rsidRDefault="000D2539" w:rsidP="00902964">
            <w:pPr>
              <w:pStyle w:val="FieldText"/>
            </w:pPr>
          </w:p>
        </w:tc>
      </w:tr>
    </w:tbl>
    <w:p w14:paraId="4E5E0DA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14016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93D83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7E5C1F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44EA3C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7EEDA79" w14:textId="77777777" w:rsidR="000D2539" w:rsidRPr="009C220D" w:rsidRDefault="000D2539" w:rsidP="00902964">
            <w:pPr>
              <w:pStyle w:val="FieldText"/>
            </w:pPr>
          </w:p>
        </w:tc>
      </w:tr>
    </w:tbl>
    <w:p w14:paraId="729D65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91FCD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B51689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D268096" w14:textId="77777777" w:rsidR="000D2539" w:rsidRPr="009C220D" w:rsidRDefault="000D2539" w:rsidP="00902964">
            <w:pPr>
              <w:pStyle w:val="FieldText"/>
            </w:pPr>
          </w:p>
        </w:tc>
      </w:tr>
    </w:tbl>
    <w:p w14:paraId="041BFE53" w14:textId="77777777" w:rsidR="00871876" w:rsidRDefault="00871876" w:rsidP="00871876">
      <w:pPr>
        <w:pStyle w:val="Heading2"/>
      </w:pPr>
      <w:r w:rsidRPr="009C220D">
        <w:t>Disclaimer and Signature</w:t>
      </w:r>
    </w:p>
    <w:p w14:paraId="40F8609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39D46D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9BE56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3B24C8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A2E2B3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83C867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5005B60" w14:textId="77777777" w:rsidR="000D2539" w:rsidRPr="005114CE" w:rsidRDefault="000D2539" w:rsidP="00682C69">
            <w:pPr>
              <w:pStyle w:val="FieldText"/>
            </w:pPr>
          </w:p>
        </w:tc>
      </w:tr>
    </w:tbl>
    <w:p w14:paraId="7600CAEA" w14:textId="63F50E3A" w:rsidR="005F6E87" w:rsidRDefault="005F6E87" w:rsidP="004E34C6"/>
    <w:p w14:paraId="4B2FB969" w14:textId="00E8D208" w:rsidR="004A0426" w:rsidRDefault="004A0426" w:rsidP="004E34C6"/>
    <w:p w14:paraId="7ECE2B0F" w14:textId="7F056682" w:rsidR="004A0426" w:rsidRDefault="004A0426" w:rsidP="004E34C6">
      <w:r>
        <w:t>Once Completed please drop it off at 2819 28</w:t>
      </w:r>
      <w:r w:rsidRPr="004A0426">
        <w:rPr>
          <w:vertAlign w:val="superscript"/>
        </w:rPr>
        <w:t>th</w:t>
      </w:r>
      <w:r>
        <w:t xml:space="preserve"> St. SW Wyoming MI 49519 </w:t>
      </w:r>
    </w:p>
    <w:p w14:paraId="0D3A956C" w14:textId="3C4F1926" w:rsidR="004A0426" w:rsidRDefault="004A0426" w:rsidP="004E34C6">
      <w:r>
        <w:t xml:space="preserve">Or email to </w:t>
      </w:r>
      <w:hyperlink r:id="rId11" w:history="1">
        <w:r w:rsidRPr="00B7592F">
          <w:rPr>
            <w:rStyle w:val="Hyperlink"/>
          </w:rPr>
          <w:t>urentit@urentit.net</w:t>
        </w:r>
      </w:hyperlink>
    </w:p>
    <w:p w14:paraId="6E094BD6" w14:textId="77777777" w:rsidR="004A0426" w:rsidRPr="004E34C6" w:rsidRDefault="004A0426" w:rsidP="004E34C6"/>
    <w:sectPr w:rsidR="004A0426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34D1" w14:textId="77777777" w:rsidR="006A23DB" w:rsidRDefault="006A23DB" w:rsidP="00176E67">
      <w:r>
        <w:separator/>
      </w:r>
    </w:p>
  </w:endnote>
  <w:endnote w:type="continuationSeparator" w:id="0">
    <w:p w14:paraId="7A40CE67" w14:textId="77777777" w:rsidR="006A23DB" w:rsidRDefault="006A23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1529D9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4FE7" w14:textId="77777777" w:rsidR="006A23DB" w:rsidRDefault="006A23DB" w:rsidP="00176E67">
      <w:r>
        <w:separator/>
      </w:r>
    </w:p>
  </w:footnote>
  <w:footnote w:type="continuationSeparator" w:id="0">
    <w:p w14:paraId="0FD1EE2B" w14:textId="77777777" w:rsidR="006A23DB" w:rsidRDefault="006A23D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3098807">
    <w:abstractNumId w:val="9"/>
  </w:num>
  <w:num w:numId="2" w16cid:durableId="1066338140">
    <w:abstractNumId w:val="7"/>
  </w:num>
  <w:num w:numId="3" w16cid:durableId="1560631781">
    <w:abstractNumId w:val="6"/>
  </w:num>
  <w:num w:numId="4" w16cid:durableId="412363823">
    <w:abstractNumId w:val="5"/>
  </w:num>
  <w:num w:numId="5" w16cid:durableId="1211725288">
    <w:abstractNumId w:val="4"/>
  </w:num>
  <w:num w:numId="6" w16cid:durableId="300959837">
    <w:abstractNumId w:val="8"/>
  </w:num>
  <w:num w:numId="7" w16cid:durableId="490873472">
    <w:abstractNumId w:val="3"/>
  </w:num>
  <w:num w:numId="8" w16cid:durableId="1039892036">
    <w:abstractNumId w:val="2"/>
  </w:num>
  <w:num w:numId="9" w16cid:durableId="718285112">
    <w:abstractNumId w:val="1"/>
  </w:num>
  <w:num w:numId="10" w16cid:durableId="10781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4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1F48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42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23D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E62CC"/>
  <w15:docId w15:val="{CC75E45C-71C1-3349-B6A4-F6B06DF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A0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ntit@urentit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entiteric/Library/Containers/com.microsoft.Word/Data/Library/Application%20Support/Microsoft/Office/16.0/DTS/Search/%7b58B0F3D6-31D0-FE47-AD4B-3DD02A16FD74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14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Eric Hoogland</cp:lastModifiedBy>
  <cp:revision>1</cp:revision>
  <cp:lastPrinted>2002-05-23T18:14:00Z</cp:lastPrinted>
  <dcterms:created xsi:type="dcterms:W3CDTF">2023-02-02T13:57:00Z</dcterms:created>
  <dcterms:modified xsi:type="dcterms:W3CDTF">2023-02-02T15:05:00Z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